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2B" w:rsidRPr="00047BF8" w:rsidRDefault="00F6202B" w:rsidP="00F6202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  <w:r w:rsidRPr="00047BF8">
        <w:rPr>
          <w:rFonts w:asciiTheme="minorHAnsi" w:hAnsiTheme="minorHAnsi" w:cstheme="minorHAnsi"/>
          <w:b/>
          <w:bCs/>
          <w:sz w:val="20"/>
          <w:szCs w:val="20"/>
        </w:rPr>
        <w:t>DEKLARACJA UCZESTNICTWA W PROJEKCIE</w:t>
      </w:r>
    </w:p>
    <w:p w:rsidR="00F6202B" w:rsidRDefault="00F6202B" w:rsidP="00F6202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047BF8">
        <w:rPr>
          <w:rFonts w:asciiTheme="minorHAnsi" w:hAnsiTheme="minorHAnsi" w:cstheme="minorHAnsi"/>
          <w:i/>
          <w:sz w:val="20"/>
          <w:szCs w:val="20"/>
        </w:rPr>
        <w:t xml:space="preserve">Nazwa projektu  </w:t>
      </w:r>
      <w:r w:rsidRPr="00047BF8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047BF8">
        <w:rPr>
          <w:rFonts w:asciiTheme="minorHAnsi" w:hAnsiTheme="minorHAnsi" w:cstheme="minorHAnsi"/>
          <w:sz w:val="20"/>
          <w:szCs w:val="20"/>
        </w:rPr>
        <w:t xml:space="preserve">„Małopolska Chmura Edukacyjna w Powiecie Olkuskim, edycja </w:t>
      </w:r>
      <w:r w:rsidR="00C92511">
        <w:rPr>
          <w:rFonts w:asciiTheme="minorHAnsi" w:hAnsiTheme="minorHAnsi" w:cstheme="minorHAnsi"/>
          <w:sz w:val="20"/>
          <w:szCs w:val="20"/>
        </w:rPr>
        <w:t>I</w:t>
      </w:r>
      <w:r w:rsidR="006949D9">
        <w:rPr>
          <w:rFonts w:asciiTheme="minorHAnsi" w:hAnsiTheme="minorHAnsi" w:cstheme="minorHAnsi"/>
          <w:sz w:val="20"/>
          <w:szCs w:val="20"/>
        </w:rPr>
        <w:t>V</w:t>
      </w:r>
      <w:r w:rsidRPr="00047BF8">
        <w:rPr>
          <w:rFonts w:asciiTheme="minorHAnsi" w:hAnsiTheme="minorHAnsi" w:cstheme="minorHAnsi"/>
          <w:sz w:val="20"/>
          <w:szCs w:val="20"/>
        </w:rPr>
        <w:t xml:space="preserve">” </w:t>
      </w:r>
    </w:p>
    <w:p w:rsidR="00F6202B" w:rsidRPr="00047BF8" w:rsidRDefault="00F6202B" w:rsidP="00F6202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047BF8">
        <w:rPr>
          <w:rFonts w:asciiTheme="minorHAnsi" w:hAnsiTheme="minorHAnsi" w:cstheme="minorHAnsi"/>
          <w:sz w:val="20"/>
          <w:szCs w:val="20"/>
        </w:rPr>
        <w:t>nr RPMP.10.01.04-12-00</w:t>
      </w:r>
      <w:r w:rsidR="00F40770">
        <w:rPr>
          <w:rFonts w:asciiTheme="minorHAnsi" w:hAnsiTheme="minorHAnsi" w:cstheme="minorHAnsi"/>
          <w:sz w:val="20"/>
          <w:szCs w:val="20"/>
        </w:rPr>
        <w:t>06</w:t>
      </w:r>
      <w:r w:rsidRPr="00047BF8">
        <w:rPr>
          <w:rFonts w:asciiTheme="minorHAnsi" w:hAnsiTheme="minorHAnsi" w:cstheme="minorHAnsi"/>
          <w:sz w:val="20"/>
          <w:szCs w:val="20"/>
        </w:rPr>
        <w:t>/</w:t>
      </w:r>
      <w:r w:rsidR="00E958B8">
        <w:rPr>
          <w:rFonts w:asciiTheme="minorHAnsi" w:hAnsiTheme="minorHAnsi" w:cstheme="minorHAnsi"/>
          <w:sz w:val="20"/>
          <w:szCs w:val="20"/>
        </w:rPr>
        <w:t>2</w:t>
      </w:r>
      <w:r w:rsidR="00F40770">
        <w:rPr>
          <w:rFonts w:asciiTheme="minorHAnsi" w:hAnsiTheme="minorHAnsi" w:cstheme="minorHAnsi"/>
          <w:sz w:val="20"/>
          <w:szCs w:val="20"/>
        </w:rPr>
        <w:t>1</w:t>
      </w:r>
    </w:p>
    <w:p w:rsidR="00F6202B" w:rsidRPr="00047BF8" w:rsidRDefault="00F6202B" w:rsidP="00F6202B">
      <w:pPr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  <w:r w:rsidRPr="00047BF8">
        <w:rPr>
          <w:rFonts w:asciiTheme="minorHAnsi" w:hAnsiTheme="minorHAnsi" w:cstheme="minorHAnsi"/>
          <w:color w:val="000000"/>
          <w:sz w:val="20"/>
          <w:szCs w:val="20"/>
        </w:rPr>
        <w:t>Ja, niżej podpisana/y</w:t>
      </w:r>
    </w:p>
    <w:p w:rsidR="00F6202B" w:rsidRPr="00047BF8" w:rsidRDefault="00F6202B" w:rsidP="00F6202B">
      <w:pPr>
        <w:jc w:val="center"/>
        <w:rPr>
          <w:rFonts w:asciiTheme="minorHAnsi" w:hAnsiTheme="minorHAnsi" w:cstheme="minorHAnsi"/>
          <w:i/>
          <w:iCs/>
          <w:color w:val="000000"/>
          <w:spacing w:val="-13"/>
          <w:sz w:val="20"/>
          <w:szCs w:val="20"/>
        </w:rPr>
      </w:pPr>
      <w:r w:rsidRPr="00047BF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………………………………………………………………………………………………………….</w:t>
      </w:r>
      <w:r w:rsidRPr="00047BF8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047BF8">
        <w:rPr>
          <w:rFonts w:asciiTheme="minorHAnsi" w:hAnsiTheme="minorHAnsi" w:cstheme="minorHAnsi"/>
          <w:i/>
          <w:iCs/>
          <w:color w:val="000000"/>
          <w:spacing w:val="-13"/>
          <w:sz w:val="20"/>
          <w:szCs w:val="20"/>
        </w:rPr>
        <w:t>(imię i nazwisko składającego oświadczenie)</w:t>
      </w:r>
    </w:p>
    <w:p w:rsidR="00F6202B" w:rsidRPr="00047BF8" w:rsidRDefault="00F6202B" w:rsidP="00F6202B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47BF8">
        <w:rPr>
          <w:rFonts w:asciiTheme="minorHAnsi" w:hAnsiTheme="minorHAnsi" w:cstheme="minorHAnsi"/>
          <w:sz w:val="20"/>
          <w:szCs w:val="20"/>
        </w:rPr>
        <w:t>Uczennica/uczeń:</w:t>
      </w:r>
    </w:p>
    <w:p w:rsidR="00F6202B" w:rsidRPr="00047BF8" w:rsidRDefault="00F6202B" w:rsidP="00F6202B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331A6F">
        <w:rPr>
          <w:rFonts w:asciiTheme="minorHAnsi" w:hAnsiTheme="minorHAnsi" w:cstheme="minorHAnsi"/>
          <w:sz w:val="28"/>
          <w:szCs w:val="28"/>
        </w:rPr>
        <w:t>□</w:t>
      </w:r>
      <w:r w:rsidRPr="00047BF8">
        <w:rPr>
          <w:rFonts w:asciiTheme="minorHAnsi" w:hAnsiTheme="minorHAnsi" w:cstheme="minorHAnsi"/>
          <w:sz w:val="20"/>
          <w:szCs w:val="20"/>
        </w:rPr>
        <w:t xml:space="preserve">  Zespołu Szkół Nr 1 w Olkuszu,</w:t>
      </w:r>
    </w:p>
    <w:p w:rsidR="00F6202B" w:rsidRPr="00047BF8" w:rsidRDefault="00F6202B" w:rsidP="00F6202B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331A6F">
        <w:rPr>
          <w:rFonts w:asciiTheme="minorHAnsi" w:hAnsiTheme="minorHAnsi" w:cstheme="minorHAnsi"/>
          <w:sz w:val="28"/>
          <w:szCs w:val="28"/>
        </w:rPr>
        <w:t>□</w:t>
      </w:r>
      <w:r w:rsidRPr="00047BF8">
        <w:rPr>
          <w:rFonts w:asciiTheme="minorHAnsi" w:hAnsiTheme="minorHAnsi" w:cstheme="minorHAnsi"/>
          <w:sz w:val="20"/>
          <w:szCs w:val="20"/>
        </w:rPr>
        <w:t xml:space="preserve">  Zespołu Szkół Nr 3 w Olkuszu,</w:t>
      </w:r>
      <w:r w:rsidR="00C92511">
        <w:rPr>
          <w:rFonts w:asciiTheme="minorHAnsi" w:hAnsiTheme="minorHAnsi" w:cstheme="minorHAnsi"/>
          <w:sz w:val="20"/>
          <w:szCs w:val="20"/>
        </w:rPr>
        <w:br/>
      </w:r>
      <w:r w:rsidR="00C92511" w:rsidRPr="00331A6F">
        <w:rPr>
          <w:rFonts w:asciiTheme="minorHAnsi" w:hAnsiTheme="minorHAnsi" w:cstheme="minorHAnsi"/>
          <w:sz w:val="28"/>
          <w:szCs w:val="28"/>
        </w:rPr>
        <w:t>□</w:t>
      </w:r>
      <w:r w:rsidR="00C92511" w:rsidRPr="00047BF8">
        <w:rPr>
          <w:rFonts w:asciiTheme="minorHAnsi" w:hAnsiTheme="minorHAnsi" w:cstheme="minorHAnsi"/>
          <w:sz w:val="20"/>
          <w:szCs w:val="20"/>
        </w:rPr>
        <w:t xml:space="preserve">  Zespołu Szkół Nr </w:t>
      </w:r>
      <w:r w:rsidR="00C92511">
        <w:rPr>
          <w:rFonts w:asciiTheme="minorHAnsi" w:hAnsiTheme="minorHAnsi" w:cstheme="minorHAnsi"/>
          <w:sz w:val="20"/>
          <w:szCs w:val="20"/>
        </w:rPr>
        <w:t>4</w:t>
      </w:r>
      <w:r w:rsidR="00C92511" w:rsidRPr="00047BF8">
        <w:rPr>
          <w:rFonts w:asciiTheme="minorHAnsi" w:hAnsiTheme="minorHAnsi" w:cstheme="minorHAnsi"/>
          <w:sz w:val="20"/>
          <w:szCs w:val="20"/>
        </w:rPr>
        <w:t xml:space="preserve"> w Olkuszu,</w:t>
      </w:r>
      <w:r w:rsidR="00C92511">
        <w:rPr>
          <w:rFonts w:asciiTheme="minorHAnsi" w:hAnsiTheme="minorHAnsi" w:cstheme="minorHAnsi"/>
          <w:sz w:val="20"/>
          <w:szCs w:val="20"/>
        </w:rPr>
        <w:br/>
      </w:r>
      <w:r w:rsidR="00C92511" w:rsidRPr="00331A6F">
        <w:rPr>
          <w:rFonts w:asciiTheme="minorHAnsi" w:hAnsiTheme="minorHAnsi" w:cstheme="minorHAnsi"/>
          <w:sz w:val="28"/>
          <w:szCs w:val="28"/>
        </w:rPr>
        <w:t>□</w:t>
      </w:r>
      <w:r w:rsidR="00C92511" w:rsidRPr="00047BF8">
        <w:rPr>
          <w:rFonts w:asciiTheme="minorHAnsi" w:hAnsiTheme="minorHAnsi" w:cstheme="minorHAnsi"/>
          <w:sz w:val="20"/>
          <w:szCs w:val="20"/>
        </w:rPr>
        <w:t xml:space="preserve">  Zespołu Szkół </w:t>
      </w:r>
      <w:r w:rsidR="00C92511">
        <w:rPr>
          <w:rFonts w:asciiTheme="minorHAnsi" w:hAnsiTheme="minorHAnsi" w:cstheme="minorHAnsi"/>
          <w:sz w:val="20"/>
          <w:szCs w:val="20"/>
        </w:rPr>
        <w:t>w Wolbromiu</w:t>
      </w:r>
      <w:r w:rsidR="00C92511" w:rsidRPr="00047BF8">
        <w:rPr>
          <w:rFonts w:asciiTheme="minorHAnsi" w:hAnsiTheme="minorHAnsi" w:cstheme="minorHAnsi"/>
          <w:sz w:val="20"/>
          <w:szCs w:val="20"/>
        </w:rPr>
        <w:t>,</w:t>
      </w:r>
    </w:p>
    <w:p w:rsidR="00F6202B" w:rsidRPr="00047BF8" w:rsidRDefault="00F6202B" w:rsidP="00F6202B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331A6F">
        <w:rPr>
          <w:rFonts w:asciiTheme="minorHAnsi" w:hAnsiTheme="minorHAnsi" w:cstheme="minorHAnsi"/>
          <w:sz w:val="28"/>
          <w:szCs w:val="28"/>
        </w:rPr>
        <w:t>□</w:t>
      </w:r>
      <w:r w:rsidRPr="00047BF8">
        <w:rPr>
          <w:rFonts w:asciiTheme="minorHAnsi" w:hAnsiTheme="minorHAnsi" w:cstheme="minorHAnsi"/>
          <w:sz w:val="20"/>
          <w:szCs w:val="20"/>
        </w:rPr>
        <w:t xml:space="preserve">  I Liceum Ogólnokształcącego w Olkuszu,</w:t>
      </w:r>
    </w:p>
    <w:p w:rsidR="00F6202B" w:rsidRPr="00047BF8" w:rsidRDefault="00F6202B" w:rsidP="00F6202B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331A6F">
        <w:rPr>
          <w:rFonts w:asciiTheme="minorHAnsi" w:hAnsiTheme="minorHAnsi" w:cstheme="minorHAnsi"/>
          <w:sz w:val="28"/>
          <w:szCs w:val="28"/>
        </w:rPr>
        <w:t>□</w:t>
      </w:r>
      <w:r w:rsidRPr="00047BF8">
        <w:rPr>
          <w:rFonts w:asciiTheme="minorHAnsi" w:hAnsiTheme="minorHAnsi" w:cstheme="minorHAnsi"/>
          <w:sz w:val="20"/>
          <w:szCs w:val="20"/>
        </w:rPr>
        <w:t xml:space="preserve">  IV Liceum Ogólnokształcącego w Olkuszu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F6202B" w:rsidRPr="00047BF8" w:rsidRDefault="00F6202B" w:rsidP="00F6202B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47BF8">
        <w:rPr>
          <w:rFonts w:asciiTheme="minorHAnsi" w:hAnsiTheme="minorHAnsi" w:cstheme="minorHAnsi"/>
          <w:color w:val="000000"/>
          <w:sz w:val="20"/>
          <w:szCs w:val="20"/>
        </w:rPr>
        <w:t xml:space="preserve">Wyrażam zgodę na uczestnictwo w projekcie Powiatu Olkuskiego pn. </w:t>
      </w:r>
      <w:r w:rsidRPr="00047BF8">
        <w:rPr>
          <w:rFonts w:asciiTheme="minorHAnsi" w:hAnsiTheme="minorHAnsi" w:cstheme="minorHAnsi"/>
          <w:sz w:val="20"/>
          <w:szCs w:val="20"/>
        </w:rPr>
        <w:t xml:space="preserve">„Małopolska Chmura Edukacyjna w Powiecie Olkuskim, edycja </w:t>
      </w:r>
      <w:r w:rsidR="00C92511">
        <w:rPr>
          <w:rFonts w:asciiTheme="minorHAnsi" w:hAnsiTheme="minorHAnsi" w:cstheme="minorHAnsi"/>
          <w:sz w:val="20"/>
          <w:szCs w:val="20"/>
        </w:rPr>
        <w:t>I</w:t>
      </w:r>
      <w:r w:rsidR="00F40770">
        <w:rPr>
          <w:rFonts w:asciiTheme="minorHAnsi" w:hAnsiTheme="minorHAnsi" w:cstheme="minorHAnsi"/>
          <w:sz w:val="20"/>
          <w:szCs w:val="20"/>
        </w:rPr>
        <w:t>V</w:t>
      </w:r>
      <w:r w:rsidRPr="00047BF8">
        <w:rPr>
          <w:rFonts w:asciiTheme="minorHAnsi" w:hAnsiTheme="minorHAnsi" w:cstheme="minorHAnsi"/>
          <w:sz w:val="20"/>
          <w:szCs w:val="20"/>
        </w:rPr>
        <w:t>” nr RPMP.10.01.04-12-00</w:t>
      </w:r>
      <w:r w:rsidR="00F40770">
        <w:rPr>
          <w:rFonts w:asciiTheme="minorHAnsi" w:hAnsiTheme="minorHAnsi" w:cstheme="minorHAnsi"/>
          <w:sz w:val="20"/>
          <w:szCs w:val="20"/>
        </w:rPr>
        <w:t>06</w:t>
      </w:r>
      <w:r w:rsidR="0039669A">
        <w:rPr>
          <w:rFonts w:asciiTheme="minorHAnsi" w:hAnsiTheme="minorHAnsi" w:cstheme="minorHAnsi"/>
          <w:sz w:val="20"/>
          <w:szCs w:val="20"/>
        </w:rPr>
        <w:t>/</w:t>
      </w:r>
      <w:r w:rsidR="00E958B8">
        <w:rPr>
          <w:rFonts w:asciiTheme="minorHAnsi" w:hAnsiTheme="minorHAnsi" w:cstheme="minorHAnsi"/>
          <w:sz w:val="20"/>
          <w:szCs w:val="20"/>
        </w:rPr>
        <w:t>2</w:t>
      </w:r>
      <w:r w:rsidR="00F40770">
        <w:rPr>
          <w:rFonts w:asciiTheme="minorHAnsi" w:hAnsiTheme="minorHAnsi" w:cstheme="minorHAnsi"/>
          <w:sz w:val="20"/>
          <w:szCs w:val="20"/>
        </w:rPr>
        <w:t>1</w:t>
      </w:r>
      <w:r w:rsidRPr="00047BF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047BF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47BF8">
        <w:rPr>
          <w:rFonts w:asciiTheme="minorHAnsi" w:hAnsiTheme="minorHAnsi" w:cstheme="minorHAnsi"/>
          <w:color w:val="000000"/>
          <w:sz w:val="20"/>
          <w:szCs w:val="20"/>
        </w:rPr>
        <w:t xml:space="preserve">realizowanym w ramach </w:t>
      </w:r>
      <w:r w:rsidRPr="00047BF8">
        <w:rPr>
          <w:rFonts w:asciiTheme="minorHAnsi" w:hAnsiTheme="minorHAnsi" w:cstheme="minorHAnsi"/>
          <w:bCs/>
          <w:sz w:val="20"/>
          <w:szCs w:val="20"/>
        </w:rPr>
        <w:t xml:space="preserve">Regionalnego Programu Operacyjnego Województwa Małopolskiego na lata 2014 – 2020, Oś priorytetowa 10. Wiedza i kompetencje, </w:t>
      </w:r>
      <w:r w:rsidRPr="00047BF8">
        <w:rPr>
          <w:rFonts w:asciiTheme="minorHAnsi" w:hAnsiTheme="minorHAnsi" w:cstheme="minorHAnsi"/>
          <w:sz w:val="20"/>
          <w:szCs w:val="20"/>
        </w:rPr>
        <w:t>Działanie 10.1 Rozwój kształcenia ogólnego, Poddziałanie 10.1.4 Małopolska chmura edukacyjna</w:t>
      </w:r>
    </w:p>
    <w:p w:rsidR="00F6202B" w:rsidRPr="00047BF8" w:rsidRDefault="00F6202B" w:rsidP="00F6202B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47BF8">
        <w:rPr>
          <w:rFonts w:asciiTheme="minorHAnsi" w:hAnsiTheme="minorHAnsi" w:cstheme="minorHAnsi"/>
          <w:color w:val="000000"/>
          <w:sz w:val="20"/>
          <w:szCs w:val="20"/>
        </w:rPr>
        <w:t xml:space="preserve">Zapoznałam/em się z Regulaminem uczestnictwa w projekcie </w:t>
      </w:r>
      <w:r w:rsidRPr="00047BF8">
        <w:rPr>
          <w:rFonts w:asciiTheme="minorHAnsi" w:hAnsiTheme="minorHAnsi" w:cstheme="minorHAnsi"/>
          <w:sz w:val="20"/>
          <w:szCs w:val="20"/>
        </w:rPr>
        <w:t xml:space="preserve">„Małopolska Chmura Edukacyjna w Powiecie Olkuskim, edycja </w:t>
      </w:r>
      <w:r w:rsidR="0039669A">
        <w:rPr>
          <w:rFonts w:asciiTheme="minorHAnsi" w:hAnsiTheme="minorHAnsi" w:cstheme="minorHAnsi"/>
          <w:sz w:val="20"/>
          <w:szCs w:val="20"/>
        </w:rPr>
        <w:t>I</w:t>
      </w:r>
      <w:r w:rsidR="00F40770">
        <w:rPr>
          <w:rFonts w:asciiTheme="minorHAnsi" w:hAnsiTheme="minorHAnsi" w:cstheme="minorHAnsi"/>
          <w:sz w:val="20"/>
          <w:szCs w:val="20"/>
        </w:rPr>
        <w:t>V</w:t>
      </w:r>
      <w:r w:rsidRPr="00047BF8">
        <w:rPr>
          <w:rFonts w:asciiTheme="minorHAnsi" w:hAnsiTheme="minorHAnsi" w:cstheme="minorHAnsi"/>
          <w:sz w:val="20"/>
          <w:szCs w:val="20"/>
        </w:rPr>
        <w:t>” nr RPMP.10.01.04-12-00</w:t>
      </w:r>
      <w:r w:rsidR="00F40770">
        <w:rPr>
          <w:rFonts w:asciiTheme="minorHAnsi" w:hAnsiTheme="minorHAnsi" w:cstheme="minorHAnsi"/>
          <w:sz w:val="20"/>
          <w:szCs w:val="20"/>
        </w:rPr>
        <w:t>06</w:t>
      </w:r>
      <w:r w:rsidRPr="00047BF8">
        <w:rPr>
          <w:rFonts w:asciiTheme="minorHAnsi" w:hAnsiTheme="minorHAnsi" w:cstheme="minorHAnsi"/>
          <w:sz w:val="20"/>
          <w:szCs w:val="20"/>
        </w:rPr>
        <w:t>/</w:t>
      </w:r>
      <w:r w:rsidR="00E958B8">
        <w:rPr>
          <w:rFonts w:asciiTheme="minorHAnsi" w:hAnsiTheme="minorHAnsi" w:cstheme="minorHAnsi"/>
          <w:sz w:val="20"/>
          <w:szCs w:val="20"/>
        </w:rPr>
        <w:t>2</w:t>
      </w:r>
      <w:r w:rsidR="00F40770">
        <w:rPr>
          <w:rFonts w:asciiTheme="minorHAnsi" w:hAnsiTheme="minorHAnsi" w:cstheme="minorHAnsi"/>
          <w:sz w:val="20"/>
          <w:szCs w:val="20"/>
        </w:rPr>
        <w:t>1</w:t>
      </w:r>
      <w:r w:rsidRPr="00047BF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47BF8">
        <w:rPr>
          <w:rFonts w:asciiTheme="minorHAnsi" w:hAnsiTheme="minorHAnsi" w:cstheme="minorHAnsi"/>
          <w:sz w:val="20"/>
          <w:szCs w:val="20"/>
        </w:rPr>
        <w:t xml:space="preserve"> </w:t>
      </w:r>
      <w:r w:rsidRPr="00047BF8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047BF8">
        <w:rPr>
          <w:rFonts w:asciiTheme="minorHAnsi" w:hAnsiTheme="minorHAnsi" w:cstheme="minorHAnsi"/>
          <w:sz w:val="20"/>
          <w:szCs w:val="20"/>
        </w:rPr>
        <w:t>i</w:t>
      </w:r>
      <w:r w:rsidRPr="00047BF8">
        <w:rPr>
          <w:rFonts w:asciiTheme="minorHAnsi" w:hAnsiTheme="minorHAnsi" w:cstheme="minorHAnsi"/>
          <w:color w:val="000000"/>
          <w:sz w:val="20"/>
          <w:szCs w:val="20"/>
        </w:rPr>
        <w:t xml:space="preserve"> zobowiązuję się do regularnego udziału w formach wsparcia, do których zostałam/em zakwalifikowana/ny oraz każdorazowego poświadczania swojej obecności własnoręcznym podpisem na listach obecności. </w:t>
      </w:r>
    </w:p>
    <w:p w:rsidR="00F6202B" w:rsidRPr="00047BF8" w:rsidRDefault="00F6202B" w:rsidP="00F6202B">
      <w:pPr>
        <w:pStyle w:val="Akapitzlist"/>
        <w:numPr>
          <w:ilvl w:val="0"/>
          <w:numId w:val="35"/>
        </w:numPr>
        <w:shd w:val="clear" w:color="auto" w:fill="FFFFFF"/>
        <w:spacing w:before="83" w:after="200" w:line="276" w:lineRule="auto"/>
        <w:ind w:right="54"/>
        <w:jc w:val="both"/>
        <w:rPr>
          <w:rFonts w:asciiTheme="minorHAnsi" w:hAnsiTheme="minorHAnsi" w:cstheme="minorHAnsi"/>
          <w:sz w:val="20"/>
          <w:szCs w:val="20"/>
        </w:rPr>
      </w:pPr>
      <w:r w:rsidRPr="00047BF8">
        <w:rPr>
          <w:rFonts w:asciiTheme="minorHAnsi" w:hAnsiTheme="minorHAnsi" w:cstheme="minorHAnsi"/>
          <w:color w:val="000000"/>
          <w:sz w:val="20"/>
          <w:szCs w:val="20"/>
        </w:rPr>
        <w:t>Potwierdzam, że spełniam kryteria kwalifikowalności uprawniające do udziału w projekcie</w:t>
      </w:r>
    </w:p>
    <w:p w:rsidR="00F6202B" w:rsidRPr="00047BF8" w:rsidRDefault="00F6202B" w:rsidP="00F6202B">
      <w:pPr>
        <w:pStyle w:val="Akapitzlist"/>
        <w:numPr>
          <w:ilvl w:val="0"/>
          <w:numId w:val="35"/>
        </w:numPr>
        <w:shd w:val="clear" w:color="auto" w:fill="FFFFFF"/>
        <w:spacing w:before="83" w:after="200" w:line="276" w:lineRule="auto"/>
        <w:ind w:right="54"/>
        <w:jc w:val="both"/>
        <w:rPr>
          <w:rFonts w:asciiTheme="minorHAnsi" w:hAnsiTheme="minorHAnsi" w:cstheme="minorHAnsi"/>
          <w:sz w:val="20"/>
          <w:szCs w:val="20"/>
        </w:rPr>
      </w:pPr>
      <w:r w:rsidRPr="00047BF8">
        <w:rPr>
          <w:rFonts w:asciiTheme="minorHAnsi" w:hAnsiTheme="minorHAnsi" w:cstheme="minorHAnsi"/>
          <w:sz w:val="20"/>
          <w:szCs w:val="20"/>
        </w:rPr>
        <w:t>wyrażam zgodę na utrwalanie, wykorzystanie i rozp</w:t>
      </w:r>
      <w:r w:rsidR="0039669A">
        <w:rPr>
          <w:rFonts w:asciiTheme="minorHAnsi" w:hAnsiTheme="minorHAnsi" w:cstheme="minorHAnsi"/>
          <w:sz w:val="20"/>
          <w:szCs w:val="20"/>
        </w:rPr>
        <w:t xml:space="preserve">owszechnianie mojego wizerunku </w:t>
      </w:r>
      <w:r w:rsidRPr="00047BF8">
        <w:rPr>
          <w:rFonts w:asciiTheme="minorHAnsi" w:hAnsiTheme="minorHAnsi" w:cstheme="minorHAnsi"/>
          <w:sz w:val="20"/>
          <w:szCs w:val="20"/>
        </w:rPr>
        <w:t xml:space="preserve">w celach reklamowych, promocyjnych i informacyjnych związanych z realizacją Projektu </w:t>
      </w:r>
      <w:r w:rsidRPr="00047BF8">
        <w:rPr>
          <w:rFonts w:asciiTheme="minorHAnsi" w:hAnsiTheme="minorHAnsi" w:cstheme="minorHAnsi"/>
          <w:sz w:val="20"/>
          <w:szCs w:val="20"/>
        </w:rPr>
        <w:br/>
        <w:t xml:space="preserve">pn. . „Małopolska Chmura Edukacyjna w Powiecie Olkuskim, edycja </w:t>
      </w:r>
      <w:r w:rsidR="00E958B8">
        <w:rPr>
          <w:rFonts w:asciiTheme="minorHAnsi" w:hAnsiTheme="minorHAnsi" w:cstheme="minorHAnsi"/>
          <w:sz w:val="20"/>
          <w:szCs w:val="20"/>
        </w:rPr>
        <w:t>I</w:t>
      </w:r>
      <w:r w:rsidR="00F40770">
        <w:rPr>
          <w:rFonts w:asciiTheme="minorHAnsi" w:hAnsiTheme="minorHAnsi" w:cstheme="minorHAnsi"/>
          <w:sz w:val="20"/>
          <w:szCs w:val="20"/>
        </w:rPr>
        <w:t>V</w:t>
      </w:r>
      <w:r w:rsidRPr="00047BF8">
        <w:rPr>
          <w:rFonts w:asciiTheme="minorHAnsi" w:hAnsiTheme="minorHAnsi" w:cstheme="minorHAnsi"/>
          <w:sz w:val="20"/>
          <w:szCs w:val="20"/>
        </w:rPr>
        <w:t>” przez:</w:t>
      </w:r>
    </w:p>
    <w:p w:rsidR="00F6202B" w:rsidRPr="00047BF8" w:rsidRDefault="00F6202B" w:rsidP="00F6202B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ind w:left="1418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047BF8">
        <w:rPr>
          <w:rFonts w:asciiTheme="minorHAnsi" w:hAnsiTheme="minorHAnsi" w:cstheme="minorHAnsi"/>
          <w:sz w:val="20"/>
          <w:szCs w:val="20"/>
          <w:lang w:eastAsia="en-US"/>
        </w:rPr>
        <w:t>Lidera Projektu – Województwo Małopolskie,</w:t>
      </w:r>
    </w:p>
    <w:p w:rsidR="00F6202B" w:rsidRPr="00047BF8" w:rsidRDefault="00F6202B" w:rsidP="00F6202B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ind w:left="1418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047BF8">
        <w:rPr>
          <w:rFonts w:asciiTheme="minorHAnsi" w:hAnsiTheme="minorHAnsi" w:cstheme="minorHAnsi"/>
          <w:sz w:val="20"/>
          <w:szCs w:val="20"/>
          <w:lang w:eastAsia="en-US"/>
        </w:rPr>
        <w:t>Partnerów – Uczelnie wyższe.</w:t>
      </w:r>
    </w:p>
    <w:p w:rsidR="00F6202B" w:rsidRPr="00047BF8" w:rsidRDefault="00F6202B" w:rsidP="00F6202B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ind w:left="1418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047BF8">
        <w:rPr>
          <w:rFonts w:asciiTheme="minorHAnsi" w:hAnsiTheme="minorHAnsi" w:cstheme="minorHAnsi"/>
          <w:sz w:val="20"/>
          <w:szCs w:val="20"/>
        </w:rPr>
        <w:t>Powiat Olkuski.</w:t>
      </w:r>
    </w:p>
    <w:p w:rsidR="00F6202B" w:rsidRPr="00047BF8" w:rsidRDefault="00F6202B" w:rsidP="00F6202B">
      <w:pPr>
        <w:shd w:val="clear" w:color="auto" w:fill="FFFFFF"/>
        <w:spacing w:line="276" w:lineRule="auto"/>
        <w:ind w:left="709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047BF8">
        <w:rPr>
          <w:rFonts w:asciiTheme="minorHAnsi" w:hAnsiTheme="minorHAnsi" w:cstheme="minorHAnsi"/>
          <w:sz w:val="20"/>
          <w:szCs w:val="20"/>
        </w:rPr>
        <w:t>Moja zgoda dotyczy moich fotografii i nagrań audiowizualnych (w tym filmowych) utrwalonych w ramach realizacji Projektu /w tym lekcji on-line/ oraz obejmuje takie formy publikacji jak: umieszczenie w zasobach Chmury Edukacyjnej, udostępnienie na stronie internetowej projektu, publikację w mediach, prasie i programach w związku z publikacją informacji o projekcie „Małopolska Chmura Edukacyjna””. Dopuszczam możliwość przetwarzania mojego wizerunku poprzez: kadrowanie, obróbkę cyfrową itp.</w:t>
      </w:r>
    </w:p>
    <w:p w:rsidR="00F6202B" w:rsidRPr="00047BF8" w:rsidRDefault="00F6202B" w:rsidP="00F6202B">
      <w:pPr>
        <w:pStyle w:val="Akapitzlist"/>
        <w:numPr>
          <w:ilvl w:val="0"/>
          <w:numId w:val="35"/>
        </w:numPr>
        <w:shd w:val="clear" w:color="auto" w:fill="FFFFFF"/>
        <w:spacing w:before="104"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47BF8">
        <w:rPr>
          <w:rFonts w:asciiTheme="minorHAnsi" w:hAnsiTheme="minorHAnsi" w:cstheme="minorHAnsi"/>
          <w:color w:val="000000"/>
          <w:sz w:val="20"/>
          <w:szCs w:val="20"/>
        </w:rPr>
        <w:t>Wyrażam zgodę na udział w badaniu ewaluacyjnym w trakcie projektu i po jego zakończeniu.</w:t>
      </w:r>
    </w:p>
    <w:p w:rsidR="00F6202B" w:rsidRPr="00331A6F" w:rsidRDefault="00F6202B" w:rsidP="00F6202B">
      <w:pPr>
        <w:pStyle w:val="Akapitzlist"/>
        <w:numPr>
          <w:ilvl w:val="0"/>
          <w:numId w:val="35"/>
        </w:numPr>
        <w:shd w:val="clear" w:color="auto" w:fill="FFFFFF"/>
        <w:spacing w:before="112"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47BF8">
        <w:rPr>
          <w:rFonts w:asciiTheme="minorHAnsi" w:hAnsiTheme="minorHAnsi" w:cstheme="minorHAnsi"/>
          <w:color w:val="000000"/>
          <w:sz w:val="20"/>
          <w:szCs w:val="20"/>
        </w:rPr>
        <w:t xml:space="preserve">Oświadczam, </w:t>
      </w:r>
      <w:r w:rsidRPr="00047BF8">
        <w:rPr>
          <w:rFonts w:asciiTheme="minorHAnsi" w:hAnsiTheme="minorHAnsi" w:cstheme="minorHAnsi"/>
          <w:iCs/>
          <w:color w:val="000000"/>
          <w:sz w:val="20"/>
          <w:szCs w:val="20"/>
        </w:rPr>
        <w:t>iż</w:t>
      </w:r>
      <w:r w:rsidRPr="00047BF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047BF8">
        <w:rPr>
          <w:rFonts w:asciiTheme="minorHAnsi" w:hAnsiTheme="minorHAnsi" w:cstheme="minorHAnsi"/>
          <w:color w:val="000000"/>
          <w:sz w:val="20"/>
          <w:szCs w:val="20"/>
        </w:rPr>
        <w:t>zostałam/em pouczona/y o odpowiedzialności za składanie oświadczeń niezgodnych z prawdą.</w:t>
      </w:r>
    </w:p>
    <w:p w:rsidR="00F6202B" w:rsidRPr="00047BF8" w:rsidRDefault="00F6202B" w:rsidP="00F6202B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-17"/>
          <w:sz w:val="20"/>
          <w:szCs w:val="20"/>
        </w:rPr>
      </w:pPr>
      <w:r w:rsidRPr="00047BF8">
        <w:rPr>
          <w:rFonts w:asciiTheme="minorHAnsi" w:hAnsiTheme="minorHAnsi" w:cstheme="minorHAnsi"/>
          <w:color w:val="000000"/>
          <w:spacing w:val="-17"/>
          <w:sz w:val="20"/>
          <w:szCs w:val="20"/>
        </w:rPr>
        <w:tab/>
      </w:r>
      <w:r w:rsidRPr="00047BF8">
        <w:rPr>
          <w:rFonts w:asciiTheme="minorHAnsi" w:hAnsiTheme="minorHAnsi" w:cstheme="minorHAnsi"/>
          <w:color w:val="000000"/>
          <w:spacing w:val="-17"/>
          <w:sz w:val="20"/>
          <w:szCs w:val="20"/>
        </w:rPr>
        <w:tab/>
      </w:r>
      <w:r w:rsidRPr="00047BF8">
        <w:rPr>
          <w:rFonts w:asciiTheme="minorHAnsi" w:hAnsiTheme="minorHAnsi" w:cstheme="minorHAnsi"/>
          <w:color w:val="000000"/>
          <w:spacing w:val="-17"/>
          <w:sz w:val="20"/>
          <w:szCs w:val="20"/>
        </w:rPr>
        <w:tab/>
      </w:r>
      <w:r w:rsidRPr="00047BF8">
        <w:rPr>
          <w:rFonts w:asciiTheme="minorHAnsi" w:hAnsiTheme="minorHAnsi" w:cstheme="minorHAnsi"/>
          <w:color w:val="000000"/>
          <w:spacing w:val="-17"/>
          <w:sz w:val="20"/>
          <w:szCs w:val="20"/>
        </w:rPr>
        <w:tab/>
        <w:t xml:space="preserve">             ………………………………….</w:t>
      </w:r>
    </w:p>
    <w:p w:rsidR="00F6202B" w:rsidRPr="00047BF8" w:rsidRDefault="00E2342F" w:rsidP="00F6202B">
      <w:pPr>
        <w:shd w:val="clear" w:color="auto" w:fill="FFFFFF"/>
        <w:jc w:val="center"/>
        <w:rPr>
          <w:rFonts w:asciiTheme="minorHAnsi" w:hAnsiTheme="minorHAnsi" w:cstheme="minorHAnsi"/>
          <w:i/>
          <w:color w:val="000000"/>
          <w:spacing w:val="-13"/>
          <w:sz w:val="20"/>
          <w:szCs w:val="20"/>
        </w:rPr>
      </w:pPr>
      <w:r>
        <w:rPr>
          <w:rFonts w:asciiTheme="minorHAnsi" w:hAnsiTheme="minorHAnsi" w:cstheme="minorHAnsi"/>
          <w:i/>
          <w:color w:val="000000"/>
          <w:spacing w:val="-17"/>
          <w:sz w:val="20"/>
          <w:szCs w:val="20"/>
        </w:rPr>
        <w:t xml:space="preserve">    </w:t>
      </w:r>
      <w:r w:rsidR="00F6202B" w:rsidRPr="00047BF8">
        <w:rPr>
          <w:rFonts w:asciiTheme="minorHAnsi" w:hAnsiTheme="minorHAnsi" w:cstheme="minorHAnsi"/>
          <w:i/>
          <w:color w:val="000000"/>
          <w:spacing w:val="-17"/>
          <w:sz w:val="20"/>
          <w:szCs w:val="20"/>
        </w:rPr>
        <w:tab/>
      </w:r>
      <w:r w:rsidR="00F6202B" w:rsidRPr="00047BF8">
        <w:rPr>
          <w:rFonts w:asciiTheme="minorHAnsi" w:hAnsiTheme="minorHAnsi" w:cstheme="minorHAnsi"/>
          <w:i/>
          <w:color w:val="000000"/>
          <w:spacing w:val="-17"/>
          <w:sz w:val="20"/>
          <w:szCs w:val="20"/>
        </w:rPr>
        <w:tab/>
      </w:r>
      <w:r w:rsidR="00F6202B" w:rsidRPr="00047BF8">
        <w:rPr>
          <w:rFonts w:asciiTheme="minorHAnsi" w:hAnsiTheme="minorHAnsi" w:cstheme="minorHAnsi"/>
          <w:i/>
          <w:color w:val="000000"/>
          <w:spacing w:val="-17"/>
          <w:sz w:val="20"/>
          <w:szCs w:val="20"/>
        </w:rPr>
        <w:tab/>
      </w:r>
      <w:r w:rsidR="00F6202B" w:rsidRPr="00047BF8">
        <w:rPr>
          <w:rFonts w:asciiTheme="minorHAnsi" w:hAnsiTheme="minorHAnsi" w:cstheme="minorHAnsi"/>
          <w:i/>
          <w:color w:val="000000"/>
          <w:spacing w:val="-17"/>
          <w:sz w:val="20"/>
          <w:szCs w:val="20"/>
        </w:rPr>
        <w:tab/>
        <w:t xml:space="preserve">                           </w:t>
      </w:r>
      <w:r w:rsidR="00F6202B" w:rsidRPr="00047BF8">
        <w:rPr>
          <w:rFonts w:asciiTheme="minorHAnsi" w:hAnsiTheme="minorHAnsi" w:cstheme="minorHAnsi"/>
          <w:i/>
          <w:color w:val="000000"/>
          <w:spacing w:val="-13"/>
          <w:sz w:val="20"/>
          <w:szCs w:val="20"/>
        </w:rPr>
        <w:t>(Czytelny podpis uczestnika projektu)</w:t>
      </w:r>
    </w:p>
    <w:p w:rsidR="00F6202B" w:rsidRPr="00047BF8" w:rsidRDefault="00F6202B" w:rsidP="00F6202B">
      <w:pPr>
        <w:shd w:val="clear" w:color="auto" w:fill="FFFFFF"/>
        <w:jc w:val="center"/>
        <w:rPr>
          <w:rFonts w:asciiTheme="minorHAnsi" w:hAnsiTheme="minorHAnsi" w:cstheme="minorHAnsi"/>
          <w:i/>
          <w:color w:val="000000"/>
          <w:spacing w:val="-13"/>
          <w:sz w:val="20"/>
          <w:szCs w:val="20"/>
        </w:rPr>
      </w:pPr>
    </w:p>
    <w:p w:rsidR="00F6202B" w:rsidRDefault="00F6202B" w:rsidP="00F6202B">
      <w:pPr>
        <w:shd w:val="clear" w:color="auto" w:fill="FFFFFF"/>
        <w:jc w:val="right"/>
        <w:rPr>
          <w:rFonts w:asciiTheme="minorHAnsi" w:hAnsiTheme="minorHAnsi" w:cstheme="minorHAnsi"/>
          <w:i/>
          <w:color w:val="000000"/>
          <w:spacing w:val="-13"/>
          <w:sz w:val="20"/>
          <w:szCs w:val="20"/>
        </w:rPr>
      </w:pPr>
    </w:p>
    <w:p w:rsidR="00F6202B" w:rsidRPr="00047BF8" w:rsidRDefault="00F6202B" w:rsidP="00F6202B">
      <w:pPr>
        <w:shd w:val="clear" w:color="auto" w:fill="FFFFFF"/>
        <w:jc w:val="right"/>
        <w:rPr>
          <w:rFonts w:asciiTheme="minorHAnsi" w:hAnsiTheme="minorHAnsi" w:cstheme="minorHAnsi"/>
          <w:i/>
          <w:color w:val="000000"/>
          <w:spacing w:val="-13"/>
          <w:sz w:val="20"/>
          <w:szCs w:val="20"/>
        </w:rPr>
      </w:pPr>
      <w:r w:rsidRPr="00047BF8">
        <w:rPr>
          <w:rFonts w:asciiTheme="minorHAnsi" w:hAnsiTheme="minorHAnsi" w:cstheme="minorHAnsi"/>
          <w:i/>
          <w:color w:val="000000"/>
          <w:spacing w:val="-13"/>
          <w:sz w:val="20"/>
          <w:szCs w:val="20"/>
        </w:rPr>
        <w:t>………………………………………………………..</w:t>
      </w:r>
    </w:p>
    <w:p w:rsidR="00F6202B" w:rsidRPr="00047BF8" w:rsidRDefault="00F6202B" w:rsidP="00F6202B">
      <w:pPr>
        <w:shd w:val="clear" w:color="auto" w:fill="FFFFFF"/>
        <w:jc w:val="right"/>
        <w:rPr>
          <w:rFonts w:asciiTheme="minorHAnsi" w:hAnsiTheme="minorHAnsi" w:cstheme="minorHAnsi"/>
          <w:i/>
          <w:color w:val="000000"/>
          <w:spacing w:val="-13"/>
          <w:sz w:val="20"/>
          <w:szCs w:val="20"/>
        </w:rPr>
      </w:pPr>
      <w:r w:rsidRPr="00047BF8">
        <w:rPr>
          <w:rFonts w:asciiTheme="minorHAnsi" w:hAnsiTheme="minorHAnsi" w:cstheme="minorHAnsi"/>
          <w:i/>
          <w:sz w:val="20"/>
          <w:szCs w:val="20"/>
        </w:rPr>
        <w:t>(Czytelny podpis rodzica lub opiekuna prawnego)</w:t>
      </w:r>
      <w:r w:rsidRPr="00047BF8">
        <w:rPr>
          <w:rFonts w:asciiTheme="minorHAnsi" w:hAnsiTheme="minorHAnsi" w:cstheme="minorHAnsi"/>
          <w:i/>
          <w:color w:val="000000"/>
          <w:spacing w:val="-13"/>
          <w:sz w:val="20"/>
          <w:szCs w:val="20"/>
        </w:rPr>
        <w:t>*</w:t>
      </w:r>
    </w:p>
    <w:p w:rsidR="00F6202B" w:rsidRPr="00047BF8" w:rsidRDefault="00F6202B" w:rsidP="00F6202B">
      <w:pPr>
        <w:shd w:val="clear" w:color="auto" w:fill="FFFFFF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F6202B" w:rsidRPr="00047BF8" w:rsidRDefault="00F6202B" w:rsidP="00F6202B">
      <w:pPr>
        <w:shd w:val="clear" w:color="auto" w:fill="FFFFFF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F6202B" w:rsidRPr="00047BF8" w:rsidRDefault="00F6202B" w:rsidP="00F6202B">
      <w:pPr>
        <w:shd w:val="clear" w:color="auto" w:fill="FFFFFF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F6202B" w:rsidRPr="00047BF8" w:rsidRDefault="00F6202B" w:rsidP="00F6202B">
      <w:pPr>
        <w:shd w:val="clear" w:color="auto" w:fill="FFFFFF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47BF8">
        <w:rPr>
          <w:rFonts w:asciiTheme="minorHAnsi" w:hAnsiTheme="minorHAnsi" w:cstheme="minorHAnsi"/>
          <w:i/>
          <w:sz w:val="20"/>
          <w:szCs w:val="20"/>
        </w:rPr>
        <w:t xml:space="preserve">*W przypadku deklaracji osoby nieletniej deklaracja powinna zostać podpisana </w:t>
      </w:r>
      <w:r w:rsidRPr="00047BF8">
        <w:rPr>
          <w:rFonts w:asciiTheme="minorHAnsi" w:hAnsiTheme="minorHAnsi" w:cstheme="minorHAnsi"/>
          <w:i/>
          <w:sz w:val="20"/>
          <w:szCs w:val="20"/>
          <w:u w:val="single"/>
        </w:rPr>
        <w:t>zarówno</w:t>
      </w:r>
      <w:r w:rsidRPr="00047BF8">
        <w:rPr>
          <w:rFonts w:asciiTheme="minorHAnsi" w:hAnsiTheme="minorHAnsi" w:cstheme="minorHAnsi"/>
          <w:i/>
          <w:sz w:val="20"/>
          <w:szCs w:val="20"/>
        </w:rPr>
        <w:t xml:space="preserve"> przez daną osobę, jak również jej prawnego opiekuna</w:t>
      </w:r>
    </w:p>
    <w:p w:rsidR="00193FE6" w:rsidRPr="00973445" w:rsidRDefault="00193FE6" w:rsidP="00973445"/>
    <w:sectPr w:rsidR="00193FE6" w:rsidRPr="00973445" w:rsidSect="00782908">
      <w:headerReference w:type="default" r:id="rId8"/>
      <w:footerReference w:type="default" r:id="rId9"/>
      <w:pgSz w:w="11906" w:h="16838"/>
      <w:pgMar w:top="101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413" w:rsidRDefault="00ED5413" w:rsidP="00782908">
      <w:r>
        <w:separator/>
      </w:r>
    </w:p>
  </w:endnote>
  <w:endnote w:type="continuationSeparator" w:id="1">
    <w:p w:rsidR="00ED5413" w:rsidRDefault="00ED5413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CF" w:rsidRDefault="00402A92" w:rsidP="00782908">
    <w:pPr>
      <w:pStyle w:val="Stopka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9" type="#_x0000_t202" style="position:absolute;left:0;text-align:left;margin-left:11.65pt;margin-top:-.25pt;width:143.25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" fillcolor="white [3201]" stroked="f" strokeweight=".5pt">
          <v:textbox>
            <w:txbxContent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8E78CF" w:rsidRPr="00C8533A" w:rsidRDefault="008E78CF" w:rsidP="00782908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  <w:p w:rsidR="008E78CF" w:rsidRDefault="008E78CF" w:rsidP="00782908"/>
            </w:txbxContent>
          </v:textbox>
        </v:shape>
      </w:pict>
    </w:r>
    <w:r>
      <w:rPr>
        <w:noProof/>
      </w:rPr>
      <w:pict>
        <v:shape id="Pole tekstowe 7" o:spid="_x0000_s4098" type="#_x0000_t202" style="position:absolute;left:0;text-align:left;margin-left:304.15pt;margin-top:-.25pt;width:147pt;height:60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" fillcolor="white [3201]" stroked="f" strokeweight=".5pt">
          <v:textbox>
            <w:txbxContent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Biuro Projektu</w:t>
                </w:r>
              </w:p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Fr. Nullo 32, 32-300 Olkusz</w:t>
                </w:r>
              </w:p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6430692 </w:t>
                </w:r>
              </w:p>
              <w:p w:rsidR="008E78CF" w:rsidRPr="00782908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t>e-mail: projekty.spolkusz@gmail.com</w:t>
                </w:r>
              </w:p>
            </w:txbxContent>
          </v:textbox>
        </v:shape>
      </w:pict>
    </w:r>
    <w:r w:rsidR="008E78CF">
      <w:rPr>
        <w:noProof/>
      </w:rPr>
      <w:drawing>
        <wp:inline distT="0" distB="0" distL="0" distR="0">
          <wp:extent cx="425250" cy="504000"/>
          <wp:effectExtent l="0" t="0" r="0" b="0"/>
          <wp:docPr id="11" name="Obraz 11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25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>
        <v:shape id="Pole tekstowe 4" o:spid="_x0000_s4097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:rsidR="008E78CF" w:rsidRPr="00C8533A" w:rsidRDefault="008E78C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8E78CF" w:rsidRPr="00C8533A" w:rsidRDefault="008E78C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8E78CF" w:rsidRPr="00C8533A" w:rsidRDefault="008E78CF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8E78CF" w:rsidRPr="00C8533A" w:rsidRDefault="008E78C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413" w:rsidRDefault="00ED5413" w:rsidP="00782908">
      <w:r>
        <w:separator/>
      </w:r>
    </w:p>
  </w:footnote>
  <w:footnote w:type="continuationSeparator" w:id="1">
    <w:p w:rsidR="00ED5413" w:rsidRDefault="00ED5413" w:rsidP="00782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CF" w:rsidRDefault="008E78CF" w:rsidP="00080C14">
    <w:pPr>
      <w:pStyle w:val="Nagwek"/>
      <w:tabs>
        <w:tab w:val="clear" w:pos="4536"/>
        <w:tab w:val="clear" w:pos="9072"/>
      </w:tabs>
      <w:ind w:left="-709" w:right="-426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020759" cy="576000"/>
          <wp:effectExtent l="0" t="0" r="8255" b="0"/>
          <wp:docPr id="8" name="Obraz 8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6040"/>
                  <a:stretch/>
                </pic:blipFill>
                <pic:spPr bwMode="auto">
                  <a:xfrm>
                    <a:off x="0" y="0"/>
                    <a:ext cx="1020759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rFonts w:ascii="Calibri" w:hAnsi="Calibri" w:cs="Calibri"/>
        <w:sz w:val="20"/>
        <w:szCs w:val="20"/>
      </w:rPr>
      <w:t xml:space="preserve">  </w:t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112000" cy="576000"/>
          <wp:effectExtent l="0" t="0" r="0" b="0"/>
          <wp:docPr id="9" name="Obraz 9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3776" r="15306"/>
                  <a:stretch/>
                </pic:blipFill>
                <pic:spPr bwMode="auto">
                  <a:xfrm>
                    <a:off x="0" y="0"/>
                    <a:ext cx="1112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08000" cy="576000"/>
          <wp:effectExtent l="0" t="0" r="1905" b="0"/>
          <wp:docPr id="10" name="Obraz 10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306" r="3306"/>
                  <a:stretch/>
                </pic:blipFill>
                <pic:spPr bwMode="auto">
                  <a:xfrm>
                    <a:off x="0" y="0"/>
                    <a:ext cx="1808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9825FEA"/>
    <w:name w:val="WW8Num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singleLevel"/>
    <w:tmpl w:val="4C74633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 w:val="0"/>
        <w:sz w:val="20"/>
        <w:szCs w:val="20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200CC91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26A500B"/>
    <w:multiLevelType w:val="hybridMultilevel"/>
    <w:tmpl w:val="E960B862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33F3732"/>
    <w:multiLevelType w:val="hybridMultilevel"/>
    <w:tmpl w:val="51802BEA"/>
    <w:lvl w:ilvl="0" w:tplc="8A729D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0C7685"/>
    <w:multiLevelType w:val="singleLevel"/>
    <w:tmpl w:val="0BE23A68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3">
    <w:nsid w:val="0F79380D"/>
    <w:multiLevelType w:val="hybridMultilevel"/>
    <w:tmpl w:val="F12A7368"/>
    <w:lvl w:ilvl="0" w:tplc="6D7EE7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4">
    <w:nsid w:val="107F0F89"/>
    <w:multiLevelType w:val="hybridMultilevel"/>
    <w:tmpl w:val="59A0C116"/>
    <w:lvl w:ilvl="0" w:tplc="54C8141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3C76A7E"/>
    <w:multiLevelType w:val="hybridMultilevel"/>
    <w:tmpl w:val="544C58CC"/>
    <w:lvl w:ilvl="0" w:tplc="63D090A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7D5FD3"/>
    <w:multiLevelType w:val="hybridMultilevel"/>
    <w:tmpl w:val="B512EF3C"/>
    <w:lvl w:ilvl="0" w:tplc="92963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58216F"/>
    <w:multiLevelType w:val="hybridMultilevel"/>
    <w:tmpl w:val="C0C60FDC"/>
    <w:lvl w:ilvl="0" w:tplc="C4A2F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32117F"/>
    <w:multiLevelType w:val="hybridMultilevel"/>
    <w:tmpl w:val="AFC475B4"/>
    <w:lvl w:ilvl="0" w:tplc="E79E166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E4E59C8"/>
    <w:multiLevelType w:val="hybridMultilevel"/>
    <w:tmpl w:val="F9503A20"/>
    <w:lvl w:ilvl="0" w:tplc="35A43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0C3766"/>
    <w:multiLevelType w:val="hybridMultilevel"/>
    <w:tmpl w:val="1556C6E6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8C478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0FE5762"/>
    <w:multiLevelType w:val="hybridMultilevel"/>
    <w:tmpl w:val="AD76091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5305350"/>
    <w:multiLevelType w:val="singleLevel"/>
    <w:tmpl w:val="8EBEA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27064096"/>
    <w:multiLevelType w:val="hybridMultilevel"/>
    <w:tmpl w:val="E0D25290"/>
    <w:name w:val="WW8Num193"/>
    <w:lvl w:ilvl="0" w:tplc="E9BC8620">
      <w:start w:val="1"/>
      <w:numFmt w:val="decimal"/>
      <w:lvlText w:val="%1."/>
      <w:lvlJc w:val="left"/>
      <w:pPr>
        <w:tabs>
          <w:tab w:val="num" w:pos="0"/>
        </w:tabs>
        <w:ind w:left="17" w:hanging="1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29C762B3"/>
    <w:multiLevelType w:val="multilevel"/>
    <w:tmpl w:val="1CEE3D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2BFF2303"/>
    <w:multiLevelType w:val="hybridMultilevel"/>
    <w:tmpl w:val="26D4018E"/>
    <w:lvl w:ilvl="0" w:tplc="90440F0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</w:rPr>
    </w:lvl>
    <w:lvl w:ilvl="1" w:tplc="0C94DE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2D6C4E64"/>
    <w:multiLevelType w:val="hybridMultilevel"/>
    <w:tmpl w:val="F88CD948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67432A8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3BC0BEE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3905D21"/>
    <w:multiLevelType w:val="hybridMultilevel"/>
    <w:tmpl w:val="0C5A4122"/>
    <w:lvl w:ilvl="0" w:tplc="3F7E51E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5CB7B74"/>
    <w:multiLevelType w:val="hybridMultilevel"/>
    <w:tmpl w:val="92A8B2C2"/>
    <w:lvl w:ilvl="0" w:tplc="F848910A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3C264E6A"/>
    <w:multiLevelType w:val="hybridMultilevel"/>
    <w:tmpl w:val="EF228E10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22835A4"/>
    <w:multiLevelType w:val="hybridMultilevel"/>
    <w:tmpl w:val="437C71AA"/>
    <w:lvl w:ilvl="0" w:tplc="A958088A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18C70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656C49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7BF86A04">
      <w:start w:val="10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B234E8B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B010EE"/>
    <w:multiLevelType w:val="hybridMultilevel"/>
    <w:tmpl w:val="7026FB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58088A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E164C8"/>
    <w:multiLevelType w:val="multilevel"/>
    <w:tmpl w:val="7CF66EAE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765"/>
        </w:tabs>
        <w:ind w:left="765" w:hanging="405"/>
      </w:pPr>
      <w:rPr>
        <w:rFonts w:hint="default"/>
        <w:b w:val="0"/>
        <w:sz w:val="22"/>
        <w:szCs w:val="24"/>
      </w:rPr>
    </w:lvl>
    <w:lvl w:ilvl="3">
      <w:start w:val="1"/>
      <w:numFmt w:val="none"/>
      <w:lvlText w:val="5.1.3.6."/>
      <w:lvlJc w:val="left"/>
      <w:pPr>
        <w:tabs>
          <w:tab w:val="num" w:pos="-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3">
    <w:nsid w:val="50E52D67"/>
    <w:multiLevelType w:val="hybridMultilevel"/>
    <w:tmpl w:val="F1CE01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0A3E44"/>
    <w:multiLevelType w:val="hybridMultilevel"/>
    <w:tmpl w:val="13D41EA4"/>
    <w:lvl w:ilvl="0" w:tplc="218A346E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>
    <w:nsid w:val="5C685442"/>
    <w:multiLevelType w:val="hybridMultilevel"/>
    <w:tmpl w:val="56CA0A2A"/>
    <w:name w:val="WW8Num362222"/>
    <w:lvl w:ilvl="0" w:tplc="85EC0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F982411"/>
    <w:multiLevelType w:val="hybridMultilevel"/>
    <w:tmpl w:val="8EDE5A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893C06"/>
    <w:multiLevelType w:val="hybridMultilevel"/>
    <w:tmpl w:val="28ACC6DE"/>
    <w:lvl w:ilvl="0" w:tplc="EE68D2A0">
      <w:start w:val="1"/>
      <w:numFmt w:val="decimal"/>
      <w:pStyle w:val="numerowanie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>
    <w:nsid w:val="62245B1C"/>
    <w:multiLevelType w:val="singleLevel"/>
    <w:tmpl w:val="56CEAAC4"/>
    <w:name w:val="WW8Num36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9">
    <w:nsid w:val="62B4529A"/>
    <w:multiLevelType w:val="hybridMultilevel"/>
    <w:tmpl w:val="591E33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FD4924"/>
    <w:multiLevelType w:val="hybridMultilevel"/>
    <w:tmpl w:val="52B8D4DA"/>
    <w:lvl w:ilvl="0" w:tplc="704EB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4F5B25"/>
    <w:multiLevelType w:val="hybridMultilevel"/>
    <w:tmpl w:val="B66A8090"/>
    <w:lvl w:ilvl="0" w:tplc="1BAE6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545E3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>
    <w:nsid w:val="6D52400C"/>
    <w:multiLevelType w:val="hybridMultilevel"/>
    <w:tmpl w:val="2B642050"/>
    <w:lvl w:ilvl="0" w:tplc="F3F0E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DE423C7C">
      <w:start w:val="1"/>
      <w:numFmt w:val="decimal"/>
      <w:lvlText w:val="%2)"/>
      <w:lvlJc w:val="left"/>
      <w:pPr>
        <w:tabs>
          <w:tab w:val="num" w:pos="417"/>
        </w:tabs>
        <w:ind w:left="72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1690F50"/>
    <w:multiLevelType w:val="hybridMultilevel"/>
    <w:tmpl w:val="1D14C74A"/>
    <w:name w:val="WW8Num5022222"/>
    <w:lvl w:ilvl="0" w:tplc="483CAE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2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3B36864"/>
    <w:multiLevelType w:val="hybridMultilevel"/>
    <w:tmpl w:val="46ACAE2E"/>
    <w:lvl w:ilvl="0" w:tplc="322C3C3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4343AE3"/>
    <w:multiLevelType w:val="hybridMultilevel"/>
    <w:tmpl w:val="52B8D4DA"/>
    <w:lvl w:ilvl="0" w:tplc="704EB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B07120"/>
    <w:multiLevelType w:val="hybridMultilevel"/>
    <w:tmpl w:val="3DB0F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EDD3A8E"/>
    <w:multiLevelType w:val="hybridMultilevel"/>
    <w:tmpl w:val="EAA2F436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AA424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1B7220"/>
    <w:multiLevelType w:val="singleLevel"/>
    <w:tmpl w:val="E7065A64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42"/>
  </w:num>
  <w:num w:numId="2">
    <w:abstractNumId w:val="38"/>
  </w:num>
  <w:num w:numId="3">
    <w:abstractNumId w:val="24"/>
  </w:num>
  <w:num w:numId="4">
    <w:abstractNumId w:val="30"/>
  </w:num>
  <w:num w:numId="5">
    <w:abstractNumId w:val="31"/>
  </w:num>
  <w:num w:numId="6">
    <w:abstractNumId w:val="48"/>
  </w:num>
  <w:num w:numId="7">
    <w:abstractNumId w:val="41"/>
  </w:num>
  <w:num w:numId="8">
    <w:abstractNumId w:val="35"/>
  </w:num>
  <w:num w:numId="9">
    <w:abstractNumId w:val="19"/>
  </w:num>
  <w:num w:numId="10">
    <w:abstractNumId w:val="39"/>
  </w:num>
  <w:num w:numId="11">
    <w:abstractNumId w:val="26"/>
  </w:num>
  <w:num w:numId="12">
    <w:abstractNumId w:val="20"/>
  </w:num>
  <w:num w:numId="13">
    <w:abstractNumId w:val="16"/>
  </w:num>
  <w:num w:numId="14">
    <w:abstractNumId w:val="43"/>
  </w:num>
  <w:num w:numId="15">
    <w:abstractNumId w:val="10"/>
  </w:num>
  <w:num w:numId="16">
    <w:abstractNumId w:val="27"/>
  </w:num>
  <w:num w:numId="17">
    <w:abstractNumId w:val="14"/>
  </w:num>
  <w:num w:numId="18">
    <w:abstractNumId w:val="17"/>
  </w:num>
  <w:num w:numId="19">
    <w:abstractNumId w:val="15"/>
  </w:num>
  <w:num w:numId="20">
    <w:abstractNumId w:val="37"/>
  </w:num>
  <w:num w:numId="21">
    <w:abstractNumId w:val="18"/>
  </w:num>
  <w:num w:numId="22">
    <w:abstractNumId w:val="28"/>
  </w:num>
  <w:num w:numId="23">
    <w:abstractNumId w:val="32"/>
  </w:num>
  <w:num w:numId="24">
    <w:abstractNumId w:val="45"/>
  </w:num>
  <w:num w:numId="25">
    <w:abstractNumId w:val="46"/>
  </w:num>
  <w:num w:numId="26">
    <w:abstractNumId w:val="34"/>
  </w:num>
  <w:num w:numId="27">
    <w:abstractNumId w:val="36"/>
  </w:num>
  <w:num w:numId="28">
    <w:abstractNumId w:val="29"/>
  </w:num>
  <w:num w:numId="29">
    <w:abstractNumId w:val="25"/>
  </w:num>
  <w:num w:numId="30">
    <w:abstractNumId w:val="22"/>
  </w:num>
  <w:num w:numId="31">
    <w:abstractNumId w:val="47"/>
  </w:num>
  <w:num w:numId="32">
    <w:abstractNumId w:val="40"/>
  </w:num>
  <w:num w:numId="33">
    <w:abstractNumId w:val="13"/>
  </w:num>
  <w:num w:numId="34">
    <w:abstractNumId w:val="21"/>
  </w:num>
  <w:num w:numId="35">
    <w:abstractNumId w:val="11"/>
  </w:num>
  <w:num w:numId="36">
    <w:abstractNumId w:val="3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82908"/>
    <w:rsid w:val="0000416B"/>
    <w:rsid w:val="000107D4"/>
    <w:rsid w:val="000167BD"/>
    <w:rsid w:val="000360C0"/>
    <w:rsid w:val="000454A1"/>
    <w:rsid w:val="00062C35"/>
    <w:rsid w:val="0006532A"/>
    <w:rsid w:val="00074965"/>
    <w:rsid w:val="00080C14"/>
    <w:rsid w:val="000940BC"/>
    <w:rsid w:val="00096664"/>
    <w:rsid w:val="000B3153"/>
    <w:rsid w:val="000B7C7B"/>
    <w:rsid w:val="000C753A"/>
    <w:rsid w:val="000D104E"/>
    <w:rsid w:val="000D116F"/>
    <w:rsid w:val="000D2D91"/>
    <w:rsid w:val="001027F3"/>
    <w:rsid w:val="00102921"/>
    <w:rsid w:val="00120368"/>
    <w:rsid w:val="001235E8"/>
    <w:rsid w:val="00127ED6"/>
    <w:rsid w:val="0014708A"/>
    <w:rsid w:val="001528B2"/>
    <w:rsid w:val="00177396"/>
    <w:rsid w:val="00193FE6"/>
    <w:rsid w:val="001A5D80"/>
    <w:rsid w:val="001A730D"/>
    <w:rsid w:val="001B7712"/>
    <w:rsid w:val="001D02F6"/>
    <w:rsid w:val="001E7E8C"/>
    <w:rsid w:val="001F4405"/>
    <w:rsid w:val="00215200"/>
    <w:rsid w:val="00217762"/>
    <w:rsid w:val="002213AA"/>
    <w:rsid w:val="002365F2"/>
    <w:rsid w:val="00245BEC"/>
    <w:rsid w:val="00246434"/>
    <w:rsid w:val="00263E17"/>
    <w:rsid w:val="00275EF1"/>
    <w:rsid w:val="00280A79"/>
    <w:rsid w:val="00281E6F"/>
    <w:rsid w:val="002A5562"/>
    <w:rsid w:val="002B30C4"/>
    <w:rsid w:val="002B3DAD"/>
    <w:rsid w:val="002B6FEA"/>
    <w:rsid w:val="002D3008"/>
    <w:rsid w:val="002D41B8"/>
    <w:rsid w:val="002E0BDB"/>
    <w:rsid w:val="002E549D"/>
    <w:rsid w:val="002F13D7"/>
    <w:rsid w:val="003178B9"/>
    <w:rsid w:val="003206B2"/>
    <w:rsid w:val="003261AF"/>
    <w:rsid w:val="003316E8"/>
    <w:rsid w:val="00342AE0"/>
    <w:rsid w:val="0034332F"/>
    <w:rsid w:val="00344044"/>
    <w:rsid w:val="003513B9"/>
    <w:rsid w:val="0035255B"/>
    <w:rsid w:val="00356B06"/>
    <w:rsid w:val="00366D36"/>
    <w:rsid w:val="0036709B"/>
    <w:rsid w:val="0037239F"/>
    <w:rsid w:val="00375B93"/>
    <w:rsid w:val="003832C5"/>
    <w:rsid w:val="00390F34"/>
    <w:rsid w:val="0039669A"/>
    <w:rsid w:val="003976ED"/>
    <w:rsid w:val="003A01C8"/>
    <w:rsid w:val="003A1AEA"/>
    <w:rsid w:val="003A4174"/>
    <w:rsid w:val="003A4BE8"/>
    <w:rsid w:val="003A4DEE"/>
    <w:rsid w:val="003A6BE4"/>
    <w:rsid w:val="003A7C27"/>
    <w:rsid w:val="003B0826"/>
    <w:rsid w:val="003B3D14"/>
    <w:rsid w:val="003B4878"/>
    <w:rsid w:val="003C0948"/>
    <w:rsid w:val="003D7444"/>
    <w:rsid w:val="003E0B86"/>
    <w:rsid w:val="00402A92"/>
    <w:rsid w:val="00402CF3"/>
    <w:rsid w:val="00403422"/>
    <w:rsid w:val="00411289"/>
    <w:rsid w:val="00411762"/>
    <w:rsid w:val="00412EFB"/>
    <w:rsid w:val="00422607"/>
    <w:rsid w:val="00427B05"/>
    <w:rsid w:val="00450906"/>
    <w:rsid w:val="004518F0"/>
    <w:rsid w:val="00457C7A"/>
    <w:rsid w:val="00463333"/>
    <w:rsid w:val="004723D4"/>
    <w:rsid w:val="00476293"/>
    <w:rsid w:val="00477ECB"/>
    <w:rsid w:val="00481408"/>
    <w:rsid w:val="0048146D"/>
    <w:rsid w:val="00483C16"/>
    <w:rsid w:val="00495DDF"/>
    <w:rsid w:val="004A553B"/>
    <w:rsid w:val="004A5987"/>
    <w:rsid w:val="004B247D"/>
    <w:rsid w:val="004B2EEF"/>
    <w:rsid w:val="004B71F3"/>
    <w:rsid w:val="004C11DD"/>
    <w:rsid w:val="004D1162"/>
    <w:rsid w:val="004D39FF"/>
    <w:rsid w:val="004E0F4A"/>
    <w:rsid w:val="004F068A"/>
    <w:rsid w:val="004F4A32"/>
    <w:rsid w:val="0050518F"/>
    <w:rsid w:val="005106E5"/>
    <w:rsid w:val="00515107"/>
    <w:rsid w:val="0051575F"/>
    <w:rsid w:val="005239B2"/>
    <w:rsid w:val="005271D7"/>
    <w:rsid w:val="00540F50"/>
    <w:rsid w:val="00555DED"/>
    <w:rsid w:val="00556A5D"/>
    <w:rsid w:val="00561893"/>
    <w:rsid w:val="00567BF5"/>
    <w:rsid w:val="0057125C"/>
    <w:rsid w:val="0057182F"/>
    <w:rsid w:val="005718FF"/>
    <w:rsid w:val="005774C0"/>
    <w:rsid w:val="0057769C"/>
    <w:rsid w:val="005859E8"/>
    <w:rsid w:val="005B1EF5"/>
    <w:rsid w:val="005C700E"/>
    <w:rsid w:val="005D0EAC"/>
    <w:rsid w:val="005E0B03"/>
    <w:rsid w:val="00601291"/>
    <w:rsid w:val="00606F4C"/>
    <w:rsid w:val="00623560"/>
    <w:rsid w:val="00640712"/>
    <w:rsid w:val="0064426D"/>
    <w:rsid w:val="00644722"/>
    <w:rsid w:val="006515C5"/>
    <w:rsid w:val="006632A0"/>
    <w:rsid w:val="006732EB"/>
    <w:rsid w:val="00673BE8"/>
    <w:rsid w:val="00682E3C"/>
    <w:rsid w:val="006949D9"/>
    <w:rsid w:val="006A7BAF"/>
    <w:rsid w:val="006B5635"/>
    <w:rsid w:val="006B7974"/>
    <w:rsid w:val="006D07A0"/>
    <w:rsid w:val="006E0140"/>
    <w:rsid w:val="006E08E8"/>
    <w:rsid w:val="006E5842"/>
    <w:rsid w:val="007006FA"/>
    <w:rsid w:val="0070187D"/>
    <w:rsid w:val="00713114"/>
    <w:rsid w:val="00713726"/>
    <w:rsid w:val="00722153"/>
    <w:rsid w:val="0075148A"/>
    <w:rsid w:val="00753B31"/>
    <w:rsid w:val="0075581A"/>
    <w:rsid w:val="007648E7"/>
    <w:rsid w:val="0078229F"/>
    <w:rsid w:val="00782908"/>
    <w:rsid w:val="007835F4"/>
    <w:rsid w:val="00784EFB"/>
    <w:rsid w:val="007868B7"/>
    <w:rsid w:val="00786B3D"/>
    <w:rsid w:val="007A04AB"/>
    <w:rsid w:val="007A0A07"/>
    <w:rsid w:val="007A7E02"/>
    <w:rsid w:val="007B7033"/>
    <w:rsid w:val="007C4049"/>
    <w:rsid w:val="007C4486"/>
    <w:rsid w:val="007D304E"/>
    <w:rsid w:val="007F4DE6"/>
    <w:rsid w:val="007F5E68"/>
    <w:rsid w:val="007F710E"/>
    <w:rsid w:val="00804DB4"/>
    <w:rsid w:val="008121F9"/>
    <w:rsid w:val="00825956"/>
    <w:rsid w:val="00832C60"/>
    <w:rsid w:val="00837A79"/>
    <w:rsid w:val="00844360"/>
    <w:rsid w:val="008468AF"/>
    <w:rsid w:val="00866108"/>
    <w:rsid w:val="008722CF"/>
    <w:rsid w:val="00884B6A"/>
    <w:rsid w:val="00895966"/>
    <w:rsid w:val="00897ADF"/>
    <w:rsid w:val="008A2864"/>
    <w:rsid w:val="008B58DC"/>
    <w:rsid w:val="008C4687"/>
    <w:rsid w:val="008C5C6F"/>
    <w:rsid w:val="008D507E"/>
    <w:rsid w:val="008E277C"/>
    <w:rsid w:val="008E2B70"/>
    <w:rsid w:val="008E78CF"/>
    <w:rsid w:val="008F200A"/>
    <w:rsid w:val="008F7EBA"/>
    <w:rsid w:val="00900C83"/>
    <w:rsid w:val="00901A38"/>
    <w:rsid w:val="00907D65"/>
    <w:rsid w:val="00914B90"/>
    <w:rsid w:val="00915F04"/>
    <w:rsid w:val="0093484C"/>
    <w:rsid w:val="00935F9A"/>
    <w:rsid w:val="00945839"/>
    <w:rsid w:val="00955F7A"/>
    <w:rsid w:val="00960956"/>
    <w:rsid w:val="00967B1C"/>
    <w:rsid w:val="00973445"/>
    <w:rsid w:val="009800BC"/>
    <w:rsid w:val="009A27FF"/>
    <w:rsid w:val="009A539A"/>
    <w:rsid w:val="009A6855"/>
    <w:rsid w:val="009B3093"/>
    <w:rsid w:val="009C434A"/>
    <w:rsid w:val="009C4E8B"/>
    <w:rsid w:val="009D61E5"/>
    <w:rsid w:val="009E1943"/>
    <w:rsid w:val="009E5038"/>
    <w:rsid w:val="009F0316"/>
    <w:rsid w:val="009F5B3E"/>
    <w:rsid w:val="009F635C"/>
    <w:rsid w:val="00A065BD"/>
    <w:rsid w:val="00A137A8"/>
    <w:rsid w:val="00A27E41"/>
    <w:rsid w:val="00A30733"/>
    <w:rsid w:val="00A454E0"/>
    <w:rsid w:val="00A572B3"/>
    <w:rsid w:val="00A60056"/>
    <w:rsid w:val="00A73675"/>
    <w:rsid w:val="00A73E88"/>
    <w:rsid w:val="00A776B2"/>
    <w:rsid w:val="00A8120F"/>
    <w:rsid w:val="00A84A3B"/>
    <w:rsid w:val="00AB2E7E"/>
    <w:rsid w:val="00AD00C3"/>
    <w:rsid w:val="00AD040E"/>
    <w:rsid w:val="00AE7986"/>
    <w:rsid w:val="00B04428"/>
    <w:rsid w:val="00B105BA"/>
    <w:rsid w:val="00B13A03"/>
    <w:rsid w:val="00B14FEF"/>
    <w:rsid w:val="00B16341"/>
    <w:rsid w:val="00B16A33"/>
    <w:rsid w:val="00B30871"/>
    <w:rsid w:val="00B337C8"/>
    <w:rsid w:val="00B4283E"/>
    <w:rsid w:val="00B44568"/>
    <w:rsid w:val="00B50829"/>
    <w:rsid w:val="00B54D26"/>
    <w:rsid w:val="00B64B9B"/>
    <w:rsid w:val="00B87B3F"/>
    <w:rsid w:val="00B87E9F"/>
    <w:rsid w:val="00B95B03"/>
    <w:rsid w:val="00B963A6"/>
    <w:rsid w:val="00BA3C34"/>
    <w:rsid w:val="00BA5F4F"/>
    <w:rsid w:val="00BE2C4D"/>
    <w:rsid w:val="00BE3BF3"/>
    <w:rsid w:val="00BF718D"/>
    <w:rsid w:val="00BF7A06"/>
    <w:rsid w:val="00C16C86"/>
    <w:rsid w:val="00C213C8"/>
    <w:rsid w:val="00C31DD7"/>
    <w:rsid w:val="00C41ADE"/>
    <w:rsid w:val="00C736D8"/>
    <w:rsid w:val="00C76EF6"/>
    <w:rsid w:val="00C8793E"/>
    <w:rsid w:val="00C92511"/>
    <w:rsid w:val="00C967CF"/>
    <w:rsid w:val="00CC3B1C"/>
    <w:rsid w:val="00CD24E5"/>
    <w:rsid w:val="00CD455C"/>
    <w:rsid w:val="00CE434B"/>
    <w:rsid w:val="00CF348B"/>
    <w:rsid w:val="00CF7685"/>
    <w:rsid w:val="00D26F41"/>
    <w:rsid w:val="00D2799E"/>
    <w:rsid w:val="00D3603C"/>
    <w:rsid w:val="00D363A0"/>
    <w:rsid w:val="00D37BB1"/>
    <w:rsid w:val="00D37EBF"/>
    <w:rsid w:val="00D45752"/>
    <w:rsid w:val="00D47A29"/>
    <w:rsid w:val="00D57029"/>
    <w:rsid w:val="00D63D39"/>
    <w:rsid w:val="00D64433"/>
    <w:rsid w:val="00D7297D"/>
    <w:rsid w:val="00D73DA2"/>
    <w:rsid w:val="00D73DD7"/>
    <w:rsid w:val="00D869AA"/>
    <w:rsid w:val="00D910FD"/>
    <w:rsid w:val="00DA0725"/>
    <w:rsid w:val="00DB2D7D"/>
    <w:rsid w:val="00DC2603"/>
    <w:rsid w:val="00DD0B1D"/>
    <w:rsid w:val="00DD1667"/>
    <w:rsid w:val="00DF6C26"/>
    <w:rsid w:val="00DF7A1D"/>
    <w:rsid w:val="00E059BF"/>
    <w:rsid w:val="00E11D8F"/>
    <w:rsid w:val="00E2342F"/>
    <w:rsid w:val="00E315AA"/>
    <w:rsid w:val="00E463C2"/>
    <w:rsid w:val="00E47F87"/>
    <w:rsid w:val="00E55D92"/>
    <w:rsid w:val="00E62F2C"/>
    <w:rsid w:val="00E64902"/>
    <w:rsid w:val="00E753A3"/>
    <w:rsid w:val="00E83E0C"/>
    <w:rsid w:val="00E90AB3"/>
    <w:rsid w:val="00E91CDA"/>
    <w:rsid w:val="00E958B8"/>
    <w:rsid w:val="00EA4055"/>
    <w:rsid w:val="00EC4D15"/>
    <w:rsid w:val="00ED0AC6"/>
    <w:rsid w:val="00ED184B"/>
    <w:rsid w:val="00ED5413"/>
    <w:rsid w:val="00EE1F36"/>
    <w:rsid w:val="00F00A82"/>
    <w:rsid w:val="00F0244F"/>
    <w:rsid w:val="00F152A2"/>
    <w:rsid w:val="00F22553"/>
    <w:rsid w:val="00F25668"/>
    <w:rsid w:val="00F26B90"/>
    <w:rsid w:val="00F40770"/>
    <w:rsid w:val="00F5219A"/>
    <w:rsid w:val="00F6202B"/>
    <w:rsid w:val="00F90338"/>
    <w:rsid w:val="00FB100B"/>
    <w:rsid w:val="00FB45B2"/>
    <w:rsid w:val="00FC0872"/>
    <w:rsid w:val="00FC3F25"/>
    <w:rsid w:val="00FC7DE0"/>
    <w:rsid w:val="00FE0BD1"/>
    <w:rsid w:val="00FE7B3F"/>
    <w:rsid w:val="00FF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5255B"/>
    <w:pPr>
      <w:suppressAutoHyphens/>
      <w:spacing w:line="120" w:lineRule="atLeast"/>
    </w:pPr>
    <w:rPr>
      <w:sz w:val="22"/>
      <w:szCs w:val="20"/>
      <w:lang w:eastAsia="zh-CN"/>
    </w:rPr>
  </w:style>
  <w:style w:type="paragraph" w:customStyle="1" w:styleId="pkt">
    <w:name w:val="pkt"/>
    <w:basedOn w:val="Normalny"/>
    <w:rsid w:val="0035255B"/>
    <w:pPr>
      <w:suppressAutoHyphens/>
      <w:spacing w:before="60" w:after="60"/>
      <w:ind w:left="851" w:hanging="295"/>
      <w:jc w:val="both"/>
    </w:pPr>
    <w:rPr>
      <w:lang w:eastAsia="zh-CN"/>
    </w:rPr>
  </w:style>
  <w:style w:type="paragraph" w:customStyle="1" w:styleId="ust">
    <w:name w:val="ust"/>
    <w:rsid w:val="0035255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lnie">
    <w:name w:val="Domy?lnie"/>
    <w:rsid w:val="003525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Teksttreci">
    <w:name w:val="Tekst treści"/>
    <w:basedOn w:val="Normalny"/>
    <w:next w:val="Normalny"/>
    <w:rsid w:val="0035255B"/>
    <w:pPr>
      <w:widowControl w:val="0"/>
      <w:suppressAutoHyphens/>
      <w:autoSpaceDE w:val="0"/>
      <w:spacing w:line="274" w:lineRule="exact"/>
      <w:ind w:hanging="2120"/>
      <w:jc w:val="both"/>
    </w:pPr>
    <w:rPr>
      <w:kern w:val="2"/>
      <w:sz w:val="22"/>
      <w:lang w:eastAsia="hi-IN" w:bidi="hi-IN"/>
    </w:rPr>
  </w:style>
  <w:style w:type="paragraph" w:customStyle="1" w:styleId="WW-BodyText2">
    <w:name w:val="WW-Body Text 2"/>
    <w:basedOn w:val="Normalny"/>
    <w:rsid w:val="0035255B"/>
    <w:pPr>
      <w:suppressAutoHyphens/>
      <w:overflowPunct w:val="0"/>
      <w:autoSpaceDE w:val="0"/>
      <w:jc w:val="both"/>
    </w:pPr>
    <w:rPr>
      <w:b/>
      <w:szCs w:val="20"/>
      <w:lang w:eastAsia="ar-SA"/>
    </w:rPr>
  </w:style>
  <w:style w:type="character" w:customStyle="1" w:styleId="TeksttreciPogrubienie">
    <w:name w:val="Tekst treści + Pogrubienie"/>
    <w:basedOn w:val="Domylnaczcionkaakapitu"/>
    <w:rsid w:val="0035255B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6B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6B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786B3D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786B3D"/>
    <w:pPr>
      <w:suppressAutoHyphens/>
    </w:pPr>
    <w:rPr>
      <w:rFonts w:ascii="Courier New" w:hAnsi="Courier New" w:cs="Arial Narrow"/>
      <w:sz w:val="20"/>
      <w:szCs w:val="20"/>
      <w:lang w:eastAsia="ar-SA"/>
    </w:rPr>
  </w:style>
  <w:style w:type="character" w:customStyle="1" w:styleId="FontStyle14">
    <w:name w:val="Font Style14"/>
    <w:basedOn w:val="Domylnaczcionkaakapitu"/>
    <w:rsid w:val="00786B3D"/>
    <w:rPr>
      <w:rFonts w:ascii="Calibri" w:hAnsi="Calibri" w:cs="Courier New"/>
      <w:b/>
      <w:bCs/>
      <w:sz w:val="14"/>
      <w:szCs w:val="14"/>
    </w:rPr>
  </w:style>
  <w:style w:type="paragraph" w:customStyle="1" w:styleId="numerowanie">
    <w:name w:val="numerowanie"/>
    <w:basedOn w:val="Normalny"/>
    <w:autoRedefine/>
    <w:rsid w:val="00786B3D"/>
    <w:pPr>
      <w:widowControl w:val="0"/>
      <w:numPr>
        <w:numId w:val="20"/>
      </w:numPr>
      <w:tabs>
        <w:tab w:val="left" w:pos="-1560"/>
        <w:tab w:val="left" w:pos="851"/>
      </w:tabs>
      <w:suppressAutoHyphens/>
      <w:jc w:val="both"/>
    </w:pPr>
  </w:style>
  <w:style w:type="paragraph" w:customStyle="1" w:styleId="BodyText21">
    <w:name w:val="Body Text 21"/>
    <w:basedOn w:val="Normalny"/>
    <w:rsid w:val="00786B3D"/>
    <w:pPr>
      <w:widowControl w:val="0"/>
      <w:tabs>
        <w:tab w:val="left" w:pos="7797"/>
      </w:tabs>
      <w:suppressAutoHyphens/>
      <w:jc w:val="both"/>
    </w:pPr>
    <w:rPr>
      <w:rFonts w:eastAsia="SimSun" w:cs="Mangal"/>
      <w:kern w:val="1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5255B"/>
    <w:pPr>
      <w:suppressAutoHyphens/>
      <w:spacing w:line="120" w:lineRule="atLeast"/>
    </w:pPr>
    <w:rPr>
      <w:sz w:val="22"/>
      <w:szCs w:val="20"/>
      <w:lang w:eastAsia="zh-CN"/>
    </w:rPr>
  </w:style>
  <w:style w:type="paragraph" w:customStyle="1" w:styleId="pkt">
    <w:name w:val="pkt"/>
    <w:basedOn w:val="Normalny"/>
    <w:rsid w:val="0035255B"/>
    <w:pPr>
      <w:suppressAutoHyphens/>
      <w:spacing w:before="60" w:after="60"/>
      <w:ind w:left="851" w:hanging="295"/>
      <w:jc w:val="both"/>
    </w:pPr>
    <w:rPr>
      <w:lang w:eastAsia="zh-CN"/>
    </w:rPr>
  </w:style>
  <w:style w:type="paragraph" w:customStyle="1" w:styleId="ust">
    <w:name w:val="ust"/>
    <w:rsid w:val="0035255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lnie">
    <w:name w:val="Domy?lnie"/>
    <w:rsid w:val="003525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Teksttreci">
    <w:name w:val="Tekst treści"/>
    <w:basedOn w:val="Normalny"/>
    <w:next w:val="Normalny"/>
    <w:rsid w:val="0035255B"/>
    <w:pPr>
      <w:widowControl w:val="0"/>
      <w:suppressAutoHyphens/>
      <w:autoSpaceDE w:val="0"/>
      <w:spacing w:line="274" w:lineRule="exact"/>
      <w:ind w:hanging="2120"/>
      <w:jc w:val="both"/>
    </w:pPr>
    <w:rPr>
      <w:kern w:val="2"/>
      <w:sz w:val="22"/>
      <w:lang w:eastAsia="hi-IN" w:bidi="hi-IN"/>
    </w:rPr>
  </w:style>
  <w:style w:type="paragraph" w:customStyle="1" w:styleId="WW-BodyText2">
    <w:name w:val="WW-Body Text 2"/>
    <w:basedOn w:val="Normalny"/>
    <w:rsid w:val="0035255B"/>
    <w:pPr>
      <w:suppressAutoHyphens/>
      <w:overflowPunct w:val="0"/>
      <w:autoSpaceDE w:val="0"/>
      <w:jc w:val="both"/>
    </w:pPr>
    <w:rPr>
      <w:b/>
      <w:szCs w:val="20"/>
      <w:lang w:eastAsia="ar-SA"/>
    </w:rPr>
  </w:style>
  <w:style w:type="character" w:customStyle="1" w:styleId="TeksttreciPogrubienie">
    <w:name w:val="Tekst treści + Pogrubienie"/>
    <w:basedOn w:val="Domylnaczcionkaakapitu"/>
    <w:rsid w:val="0035255B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6B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6B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786B3D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786B3D"/>
    <w:pPr>
      <w:suppressAutoHyphens/>
    </w:pPr>
    <w:rPr>
      <w:rFonts w:ascii="Courier New" w:hAnsi="Courier New" w:cs="Arial Narrow"/>
      <w:sz w:val="20"/>
      <w:szCs w:val="20"/>
      <w:lang w:eastAsia="ar-SA"/>
    </w:rPr>
  </w:style>
  <w:style w:type="character" w:customStyle="1" w:styleId="FontStyle14">
    <w:name w:val="Font Style14"/>
    <w:basedOn w:val="Domylnaczcionkaakapitu"/>
    <w:rsid w:val="00786B3D"/>
    <w:rPr>
      <w:rFonts w:ascii="Calibri" w:hAnsi="Calibri" w:cs="Courier New"/>
      <w:b/>
      <w:bCs/>
      <w:sz w:val="14"/>
      <w:szCs w:val="14"/>
    </w:rPr>
  </w:style>
  <w:style w:type="paragraph" w:customStyle="1" w:styleId="numerowanie">
    <w:name w:val="numerowanie"/>
    <w:basedOn w:val="Normalny"/>
    <w:autoRedefine/>
    <w:rsid w:val="00786B3D"/>
    <w:pPr>
      <w:widowControl w:val="0"/>
      <w:numPr>
        <w:numId w:val="20"/>
      </w:numPr>
      <w:tabs>
        <w:tab w:val="left" w:pos="-1560"/>
        <w:tab w:val="left" w:pos="851"/>
      </w:tabs>
      <w:suppressAutoHyphens/>
      <w:jc w:val="both"/>
    </w:pPr>
  </w:style>
  <w:style w:type="paragraph" w:customStyle="1" w:styleId="BodyText21">
    <w:name w:val="Body Text 21"/>
    <w:basedOn w:val="Normalny"/>
    <w:rsid w:val="00786B3D"/>
    <w:pPr>
      <w:widowControl w:val="0"/>
      <w:tabs>
        <w:tab w:val="left" w:pos="7797"/>
      </w:tabs>
      <w:suppressAutoHyphens/>
      <w:jc w:val="both"/>
    </w:pPr>
    <w:rPr>
      <w:rFonts w:eastAsia="SimSun" w:cs="Mangal"/>
      <w:kern w:val="1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44BF7-2D97-492F-B029-CB37E7EE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Karkos</cp:lastModifiedBy>
  <cp:revision>3</cp:revision>
  <cp:lastPrinted>2019-11-06T08:34:00Z</cp:lastPrinted>
  <dcterms:created xsi:type="dcterms:W3CDTF">2020-09-15T06:07:00Z</dcterms:created>
  <dcterms:modified xsi:type="dcterms:W3CDTF">2021-08-30T10:55:00Z</dcterms:modified>
</cp:coreProperties>
</file>